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9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929"/>
        <w:gridCol w:w="1248"/>
        <w:gridCol w:w="1589"/>
        <w:gridCol w:w="4766"/>
      </w:tblGrid>
      <w:tr w:rsidR="00491A66" w:rsidRPr="007324BD" w:rsidTr="00330D26">
        <w:trPr>
          <w:cantSplit/>
          <w:trHeight w:val="504"/>
          <w:tblHeader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4F3A06" w:rsidP="00F64012">
            <w:pPr>
              <w:pStyle w:val="Heading1"/>
              <w:rPr>
                <w:szCs w:val="20"/>
              </w:rPr>
            </w:pPr>
            <w:bookmarkStart w:id="0" w:name="_GoBack"/>
            <w:bookmarkEnd w:id="0"/>
            <w:r>
              <w:t>domestic Charg</w:t>
            </w:r>
            <w:r w:rsidR="00F64012">
              <w:t>ing</w:t>
            </w:r>
            <w:r>
              <w:t xml:space="preserve"> point</w:t>
            </w:r>
            <w:r w:rsidR="00491A66" w:rsidRPr="007324BD">
              <w:t xml:space="preserve"> </w:t>
            </w:r>
            <w:r w:rsidR="00A77287">
              <w:t xml:space="preserve">funding </w:t>
            </w:r>
            <w:r w:rsidR="00491A66" w:rsidRPr="007324BD">
              <w:t>Application</w:t>
            </w:r>
          </w:p>
        </w:tc>
      </w:tr>
      <w:tr w:rsidR="00C81188" w:rsidRPr="007324BD" w:rsidTr="00330D26">
        <w:trPr>
          <w:cantSplit/>
          <w:trHeight w:val="288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C81188" w:rsidRPr="007324BD" w:rsidRDefault="00C81188" w:rsidP="00330D26">
            <w:pPr>
              <w:pStyle w:val="Heading2"/>
            </w:pPr>
            <w:r w:rsidRPr="007324BD">
              <w:t>Applicant Information</w:t>
            </w:r>
          </w:p>
        </w:tc>
      </w:tr>
      <w:tr w:rsidR="00C7185A" w:rsidRPr="007324BD" w:rsidTr="00C7185A">
        <w:trPr>
          <w:cantSplit/>
          <w:trHeight w:val="259"/>
        </w:trPr>
        <w:tc>
          <w:tcPr>
            <w:tcW w:w="1929" w:type="dxa"/>
            <w:shd w:val="clear" w:color="auto" w:fill="auto"/>
            <w:vAlign w:val="center"/>
          </w:tcPr>
          <w:p w:rsidR="00C7185A" w:rsidRPr="00AF6475" w:rsidRDefault="00C7185A" w:rsidP="00330D26">
            <w:pPr>
              <w:rPr>
                <w:rFonts w:ascii="Arial" w:hAnsi="Arial" w:cs="Arial"/>
                <w:sz w:val="20"/>
              </w:rPr>
            </w:pPr>
            <w:r w:rsidRPr="00AF6475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7603" w:type="dxa"/>
            <w:gridSpan w:val="3"/>
            <w:shd w:val="clear" w:color="auto" w:fill="auto"/>
            <w:vAlign w:val="center"/>
          </w:tcPr>
          <w:p w:rsidR="00C7185A" w:rsidRPr="00AF6475" w:rsidRDefault="00C7185A" w:rsidP="00330D26">
            <w:pPr>
              <w:rPr>
                <w:rFonts w:ascii="Arial" w:hAnsi="Arial" w:cs="Arial"/>
                <w:sz w:val="20"/>
              </w:rPr>
            </w:pPr>
          </w:p>
        </w:tc>
      </w:tr>
      <w:tr w:rsidR="00C7185A" w:rsidRPr="007324BD" w:rsidTr="00C7185A">
        <w:trPr>
          <w:cantSplit/>
          <w:trHeight w:val="259"/>
        </w:trPr>
        <w:tc>
          <w:tcPr>
            <w:tcW w:w="1929" w:type="dxa"/>
            <w:shd w:val="clear" w:color="auto" w:fill="auto"/>
            <w:vAlign w:val="center"/>
          </w:tcPr>
          <w:p w:rsidR="00C7185A" w:rsidRPr="00AF6475" w:rsidRDefault="00C7185A" w:rsidP="00330D26">
            <w:pPr>
              <w:rPr>
                <w:rFonts w:ascii="Arial" w:hAnsi="Arial" w:cs="Arial"/>
                <w:sz w:val="20"/>
              </w:rPr>
            </w:pPr>
            <w:r w:rsidRPr="00AF6475">
              <w:rPr>
                <w:rFonts w:ascii="Arial" w:hAnsi="Arial" w:cs="Arial"/>
                <w:sz w:val="20"/>
              </w:rPr>
              <w:t>Date of birth:</w:t>
            </w:r>
          </w:p>
        </w:tc>
        <w:tc>
          <w:tcPr>
            <w:tcW w:w="7603" w:type="dxa"/>
            <w:gridSpan w:val="3"/>
            <w:shd w:val="clear" w:color="auto" w:fill="auto"/>
            <w:vAlign w:val="center"/>
          </w:tcPr>
          <w:p w:rsidR="00C7185A" w:rsidRPr="00AF6475" w:rsidRDefault="00C7185A" w:rsidP="00330D26">
            <w:pPr>
              <w:rPr>
                <w:rFonts w:ascii="Arial" w:hAnsi="Arial" w:cs="Arial"/>
                <w:sz w:val="20"/>
              </w:rPr>
            </w:pPr>
          </w:p>
        </w:tc>
      </w:tr>
      <w:tr w:rsidR="00C7185A" w:rsidRPr="007324BD" w:rsidTr="00C7185A">
        <w:trPr>
          <w:cantSplit/>
          <w:trHeight w:val="259"/>
        </w:trPr>
        <w:tc>
          <w:tcPr>
            <w:tcW w:w="1929" w:type="dxa"/>
            <w:shd w:val="clear" w:color="auto" w:fill="auto"/>
            <w:vAlign w:val="center"/>
          </w:tcPr>
          <w:p w:rsidR="00C7185A" w:rsidRPr="00AF6475" w:rsidRDefault="00C7185A" w:rsidP="00330D26">
            <w:pPr>
              <w:rPr>
                <w:rFonts w:ascii="Arial" w:hAnsi="Arial" w:cs="Arial"/>
                <w:sz w:val="20"/>
              </w:rPr>
            </w:pPr>
            <w:r w:rsidRPr="00C7185A">
              <w:rPr>
                <w:rFonts w:ascii="Arial" w:hAnsi="Arial" w:cs="Arial"/>
                <w:sz w:val="20"/>
              </w:rPr>
              <w:t xml:space="preserve">Phone:                                 </w:t>
            </w:r>
          </w:p>
        </w:tc>
        <w:tc>
          <w:tcPr>
            <w:tcW w:w="7603" w:type="dxa"/>
            <w:gridSpan w:val="3"/>
            <w:shd w:val="clear" w:color="auto" w:fill="auto"/>
            <w:vAlign w:val="center"/>
          </w:tcPr>
          <w:p w:rsidR="00C7185A" w:rsidRPr="00AF6475" w:rsidRDefault="00C7185A" w:rsidP="00330D26">
            <w:pPr>
              <w:rPr>
                <w:rFonts w:ascii="Arial" w:hAnsi="Arial" w:cs="Arial"/>
                <w:sz w:val="20"/>
              </w:rPr>
            </w:pPr>
          </w:p>
        </w:tc>
      </w:tr>
      <w:tr w:rsidR="00C7185A" w:rsidRPr="007324BD" w:rsidTr="00C7185A">
        <w:trPr>
          <w:cantSplit/>
          <w:trHeight w:val="259"/>
        </w:trPr>
        <w:tc>
          <w:tcPr>
            <w:tcW w:w="1929" w:type="dxa"/>
            <w:shd w:val="clear" w:color="auto" w:fill="auto"/>
            <w:vAlign w:val="center"/>
          </w:tcPr>
          <w:p w:rsidR="00C7185A" w:rsidRPr="00AF6475" w:rsidRDefault="00C7185A" w:rsidP="00330D26">
            <w:pPr>
              <w:rPr>
                <w:rFonts w:ascii="Arial" w:hAnsi="Arial" w:cs="Arial"/>
                <w:sz w:val="20"/>
              </w:rPr>
            </w:pPr>
            <w:r w:rsidRPr="00C7185A">
              <w:rPr>
                <w:rFonts w:ascii="Arial" w:hAnsi="Arial" w:cs="Arial"/>
                <w:sz w:val="20"/>
              </w:rPr>
              <w:t>Mobile:</w:t>
            </w:r>
          </w:p>
        </w:tc>
        <w:tc>
          <w:tcPr>
            <w:tcW w:w="7603" w:type="dxa"/>
            <w:gridSpan w:val="3"/>
            <w:shd w:val="clear" w:color="auto" w:fill="auto"/>
            <w:vAlign w:val="center"/>
          </w:tcPr>
          <w:p w:rsidR="00C7185A" w:rsidRPr="00AF6475" w:rsidRDefault="00C7185A" w:rsidP="00330D26">
            <w:pPr>
              <w:rPr>
                <w:rFonts w:ascii="Arial" w:hAnsi="Arial" w:cs="Arial"/>
                <w:sz w:val="20"/>
              </w:rPr>
            </w:pPr>
          </w:p>
        </w:tc>
      </w:tr>
      <w:tr w:rsidR="00C7185A" w:rsidRPr="007324BD" w:rsidTr="00C7185A">
        <w:trPr>
          <w:cantSplit/>
          <w:trHeight w:val="259"/>
        </w:trPr>
        <w:tc>
          <w:tcPr>
            <w:tcW w:w="1929" w:type="dxa"/>
            <w:shd w:val="clear" w:color="auto" w:fill="auto"/>
            <w:vAlign w:val="center"/>
          </w:tcPr>
          <w:p w:rsidR="00C7185A" w:rsidRDefault="00C7185A" w:rsidP="00330D26">
            <w:pPr>
              <w:rPr>
                <w:rFonts w:ascii="Arial" w:hAnsi="Arial" w:cs="Arial"/>
                <w:sz w:val="20"/>
              </w:rPr>
            </w:pPr>
            <w:r w:rsidRPr="00C7185A">
              <w:rPr>
                <w:rFonts w:ascii="Arial" w:hAnsi="Arial" w:cs="Arial"/>
                <w:sz w:val="20"/>
              </w:rPr>
              <w:t>Current address:</w:t>
            </w:r>
          </w:p>
        </w:tc>
        <w:tc>
          <w:tcPr>
            <w:tcW w:w="7603" w:type="dxa"/>
            <w:gridSpan w:val="3"/>
            <w:shd w:val="clear" w:color="auto" w:fill="auto"/>
            <w:vAlign w:val="center"/>
          </w:tcPr>
          <w:p w:rsidR="00C7185A" w:rsidRDefault="00C7185A" w:rsidP="00330D26">
            <w:pPr>
              <w:rPr>
                <w:rFonts w:ascii="Arial" w:hAnsi="Arial" w:cs="Arial"/>
                <w:sz w:val="20"/>
              </w:rPr>
            </w:pPr>
          </w:p>
        </w:tc>
      </w:tr>
      <w:tr w:rsidR="00C7185A" w:rsidRPr="007324BD" w:rsidTr="00C7185A">
        <w:trPr>
          <w:cantSplit/>
          <w:trHeight w:val="259"/>
        </w:trPr>
        <w:tc>
          <w:tcPr>
            <w:tcW w:w="1929" w:type="dxa"/>
            <w:shd w:val="clear" w:color="auto" w:fill="auto"/>
            <w:vAlign w:val="center"/>
          </w:tcPr>
          <w:p w:rsidR="00C7185A" w:rsidRDefault="00C7185A" w:rsidP="00330D26">
            <w:pPr>
              <w:rPr>
                <w:rFonts w:ascii="Arial" w:hAnsi="Arial" w:cs="Arial"/>
                <w:sz w:val="20"/>
              </w:rPr>
            </w:pPr>
            <w:r w:rsidRPr="00C7185A">
              <w:rPr>
                <w:rFonts w:ascii="Arial" w:hAnsi="Arial" w:cs="Arial"/>
                <w:sz w:val="20"/>
              </w:rPr>
              <w:t>Post code:</w:t>
            </w:r>
          </w:p>
        </w:tc>
        <w:tc>
          <w:tcPr>
            <w:tcW w:w="7603" w:type="dxa"/>
            <w:gridSpan w:val="3"/>
            <w:shd w:val="clear" w:color="auto" w:fill="auto"/>
            <w:vAlign w:val="center"/>
          </w:tcPr>
          <w:p w:rsidR="00C7185A" w:rsidRDefault="00C7185A" w:rsidP="00330D26">
            <w:pPr>
              <w:rPr>
                <w:rFonts w:ascii="Arial" w:hAnsi="Arial" w:cs="Arial"/>
                <w:sz w:val="20"/>
              </w:rPr>
            </w:pPr>
          </w:p>
        </w:tc>
      </w:tr>
      <w:tr w:rsidR="00C7185A" w:rsidRPr="007324BD" w:rsidTr="00C7185A">
        <w:trPr>
          <w:cantSplit/>
          <w:trHeight w:val="259"/>
        </w:trPr>
        <w:tc>
          <w:tcPr>
            <w:tcW w:w="1929" w:type="dxa"/>
            <w:shd w:val="clear" w:color="auto" w:fill="auto"/>
            <w:vAlign w:val="center"/>
          </w:tcPr>
          <w:p w:rsidR="00C7185A" w:rsidRDefault="00C7185A" w:rsidP="00330D26">
            <w:pPr>
              <w:rPr>
                <w:rFonts w:ascii="Arial" w:hAnsi="Arial" w:cs="Arial"/>
                <w:sz w:val="20"/>
              </w:rPr>
            </w:pPr>
            <w:r w:rsidRPr="00C7185A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7603" w:type="dxa"/>
            <w:gridSpan w:val="3"/>
            <w:shd w:val="clear" w:color="auto" w:fill="auto"/>
            <w:vAlign w:val="center"/>
          </w:tcPr>
          <w:p w:rsidR="00C7185A" w:rsidRDefault="00C7185A" w:rsidP="00330D26">
            <w:pPr>
              <w:rPr>
                <w:rFonts w:ascii="Arial" w:hAnsi="Arial" w:cs="Arial"/>
                <w:sz w:val="20"/>
              </w:rPr>
            </w:pPr>
          </w:p>
        </w:tc>
      </w:tr>
      <w:tr w:rsidR="00AA408A" w:rsidRPr="007324BD" w:rsidTr="00C7185A">
        <w:trPr>
          <w:cantSplit/>
          <w:trHeight w:val="259"/>
        </w:trPr>
        <w:tc>
          <w:tcPr>
            <w:tcW w:w="1929" w:type="dxa"/>
            <w:shd w:val="clear" w:color="auto" w:fill="auto"/>
            <w:vAlign w:val="center"/>
          </w:tcPr>
          <w:p w:rsidR="00AA408A" w:rsidRDefault="00AA408A" w:rsidP="00AA40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state where you heard about the funding: </w:t>
            </w:r>
          </w:p>
        </w:tc>
        <w:tc>
          <w:tcPr>
            <w:tcW w:w="7603" w:type="dxa"/>
            <w:gridSpan w:val="3"/>
            <w:shd w:val="clear" w:color="auto" w:fill="auto"/>
            <w:vAlign w:val="center"/>
          </w:tcPr>
          <w:p w:rsidR="00AA408A" w:rsidRDefault="00AA408A" w:rsidP="00AA408A">
            <w:pPr>
              <w:rPr>
                <w:rFonts w:ascii="Arial" w:hAnsi="Arial" w:cs="Arial"/>
                <w:sz w:val="20"/>
              </w:rPr>
            </w:pPr>
          </w:p>
        </w:tc>
      </w:tr>
      <w:tr w:rsidR="00AA408A" w:rsidRPr="007324BD" w:rsidTr="00330D26">
        <w:trPr>
          <w:cantSplit/>
          <w:trHeight w:val="288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AA408A" w:rsidRPr="00AF6475" w:rsidRDefault="00AA408A" w:rsidP="00AA408A">
            <w:pPr>
              <w:pStyle w:val="Heading2"/>
              <w:rPr>
                <w:rFonts w:ascii="Arial" w:hAnsi="Arial" w:cs="Arial"/>
                <w:sz w:val="20"/>
              </w:rPr>
            </w:pPr>
            <w:r w:rsidRPr="00AF6475">
              <w:rPr>
                <w:rFonts w:ascii="Arial" w:hAnsi="Arial" w:cs="Arial"/>
                <w:sz w:val="20"/>
              </w:rPr>
              <w:t>electric vehicle (EV) Information</w:t>
            </w:r>
          </w:p>
        </w:tc>
      </w:tr>
      <w:tr w:rsidR="00AA408A" w:rsidRPr="007324BD" w:rsidTr="00E81D50">
        <w:trPr>
          <w:cantSplit/>
          <w:trHeight w:val="259"/>
        </w:trPr>
        <w:tc>
          <w:tcPr>
            <w:tcW w:w="3177" w:type="dxa"/>
            <w:gridSpan w:val="2"/>
            <w:shd w:val="clear" w:color="auto" w:fill="auto"/>
            <w:vAlign w:val="center"/>
          </w:tcPr>
          <w:p w:rsidR="00AA408A" w:rsidRPr="00AF6475" w:rsidRDefault="00AA408A" w:rsidP="00AA408A">
            <w:pPr>
              <w:rPr>
                <w:rFonts w:ascii="Arial" w:hAnsi="Arial" w:cs="Arial"/>
                <w:sz w:val="20"/>
              </w:rPr>
            </w:pPr>
            <w:r w:rsidRPr="00AF6475">
              <w:rPr>
                <w:rFonts w:ascii="Arial" w:hAnsi="Arial" w:cs="Arial"/>
                <w:sz w:val="20"/>
              </w:rPr>
              <w:t>EV make: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55" w:type="dxa"/>
            <w:gridSpan w:val="2"/>
            <w:shd w:val="clear" w:color="auto" w:fill="auto"/>
            <w:vAlign w:val="center"/>
          </w:tcPr>
          <w:p w:rsidR="00AA408A" w:rsidRPr="00AF6475" w:rsidRDefault="00AA408A" w:rsidP="00AA408A">
            <w:pPr>
              <w:rPr>
                <w:rFonts w:ascii="Arial" w:hAnsi="Arial" w:cs="Arial"/>
                <w:sz w:val="20"/>
              </w:rPr>
            </w:pPr>
            <w:r w:rsidRPr="007876DC">
              <w:rPr>
                <w:rFonts w:ascii="Arial" w:hAnsi="Arial" w:cs="Arial"/>
                <w:sz w:val="20"/>
              </w:rPr>
              <w:t xml:space="preserve">EV registration number:    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 w:rsidRPr="007876DC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7876D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  <w:r w:rsidRPr="007876DC">
              <w:rPr>
                <w:rFonts w:ascii="Arial" w:hAnsi="Arial" w:cs="Arial"/>
                <w:sz w:val="20"/>
              </w:rPr>
              <w:t>(proof of order is required)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876DC">
              <w:rPr>
                <w:rFonts w:ascii="Arial" w:hAnsi="Arial" w:cs="Arial"/>
                <w:sz w:val="20"/>
              </w:rPr>
              <w:t xml:space="preserve">                                             </w:t>
            </w:r>
          </w:p>
        </w:tc>
      </w:tr>
      <w:tr w:rsidR="00AA408A" w:rsidRPr="007324BD" w:rsidTr="00330D26">
        <w:trPr>
          <w:cantSplit/>
          <w:trHeight w:val="259"/>
        </w:trPr>
        <w:tc>
          <w:tcPr>
            <w:tcW w:w="4766" w:type="dxa"/>
            <w:gridSpan w:val="3"/>
            <w:shd w:val="clear" w:color="auto" w:fill="auto"/>
            <w:vAlign w:val="center"/>
          </w:tcPr>
          <w:p w:rsidR="00AA408A" w:rsidRPr="00AF6475" w:rsidRDefault="00AA408A" w:rsidP="00AA408A">
            <w:pPr>
              <w:rPr>
                <w:rFonts w:ascii="Arial" w:hAnsi="Arial" w:cs="Arial"/>
                <w:sz w:val="20"/>
              </w:rPr>
            </w:pPr>
            <w:r w:rsidRPr="00AF6475">
              <w:rPr>
                <w:rFonts w:ascii="Arial" w:hAnsi="Arial" w:cs="Arial"/>
                <w:sz w:val="20"/>
              </w:rPr>
              <w:t>Dealership: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AA408A" w:rsidRPr="00AF6475" w:rsidRDefault="00AA408A" w:rsidP="00AA408A">
            <w:pPr>
              <w:rPr>
                <w:rFonts w:ascii="Arial" w:hAnsi="Arial" w:cs="Arial"/>
                <w:sz w:val="20"/>
              </w:rPr>
            </w:pPr>
            <w:r w:rsidRPr="00AF6475">
              <w:rPr>
                <w:rFonts w:ascii="Arial" w:hAnsi="Arial" w:cs="Arial"/>
                <w:sz w:val="20"/>
              </w:rPr>
              <w:t>Date purchased (mm/yy):</w:t>
            </w:r>
          </w:p>
        </w:tc>
      </w:tr>
      <w:tr w:rsidR="00AA408A" w:rsidRPr="007324BD" w:rsidTr="00330D26">
        <w:trPr>
          <w:cantSplit/>
          <w:trHeight w:val="288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AA408A" w:rsidRPr="00AF6475" w:rsidRDefault="00AA408A" w:rsidP="00AA408A">
            <w:pPr>
              <w:pStyle w:val="Heading2"/>
              <w:rPr>
                <w:rFonts w:ascii="Arial" w:hAnsi="Arial" w:cs="Arial"/>
                <w:sz w:val="20"/>
              </w:rPr>
            </w:pPr>
            <w:r w:rsidRPr="00AF6475">
              <w:rPr>
                <w:rFonts w:ascii="Arial" w:hAnsi="Arial" w:cs="Arial"/>
                <w:sz w:val="20"/>
              </w:rPr>
              <w:t>Home details</w:t>
            </w:r>
          </w:p>
        </w:tc>
      </w:tr>
      <w:tr w:rsidR="00AA408A" w:rsidRPr="007324BD" w:rsidTr="00330D26">
        <w:trPr>
          <w:cantSplit/>
          <w:trHeight w:val="259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A408A" w:rsidRPr="00AF6475" w:rsidRDefault="00AA408A" w:rsidP="00AA408A">
            <w:pPr>
              <w:rPr>
                <w:rFonts w:ascii="Arial" w:hAnsi="Arial" w:cs="Arial"/>
                <w:bCs/>
                <w:sz w:val="20"/>
              </w:rPr>
            </w:pPr>
            <w:r w:rsidRPr="00AF6475">
              <w:rPr>
                <w:rFonts w:ascii="Arial" w:hAnsi="Arial" w:cs="Arial"/>
                <w:bCs/>
                <w:sz w:val="20"/>
              </w:rPr>
              <w:t xml:space="preserve">Would you like to receive additional information </w:t>
            </w:r>
            <w:r>
              <w:rPr>
                <w:rFonts w:ascii="Arial" w:hAnsi="Arial" w:cs="Arial"/>
                <w:bCs/>
                <w:sz w:val="20"/>
              </w:rPr>
              <w:t>about</w:t>
            </w:r>
            <w:r w:rsidRPr="00AF6475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EVs from Energy Saving Trust</w:t>
            </w:r>
            <w:r w:rsidRPr="00AF6475">
              <w:rPr>
                <w:rFonts w:ascii="Arial" w:hAnsi="Arial" w:cs="Arial"/>
                <w:bCs/>
                <w:sz w:val="20"/>
              </w:rPr>
              <w:t xml:space="preserve">? </w:t>
            </w:r>
            <w:r>
              <w:rPr>
                <w:rFonts w:ascii="Arial" w:hAnsi="Arial" w:cs="Arial"/>
                <w:bCs/>
                <w:sz w:val="20"/>
              </w:rPr>
              <w:t>Y</w:t>
            </w:r>
            <w:r w:rsidRPr="00AF6475">
              <w:rPr>
                <w:rFonts w:ascii="Arial" w:hAnsi="Arial" w:cs="Arial"/>
                <w:bCs/>
                <w:sz w:val="20"/>
              </w:rPr>
              <w:t>our details will only be used by Energy Saving Trust and will not be shared with 3</w:t>
            </w:r>
            <w:r w:rsidRPr="00AF6475">
              <w:rPr>
                <w:rFonts w:ascii="Arial" w:hAnsi="Arial" w:cs="Arial"/>
                <w:bCs/>
                <w:sz w:val="20"/>
                <w:vertAlign w:val="superscript"/>
              </w:rPr>
              <w:t>rd</w:t>
            </w:r>
            <w:r w:rsidRPr="00AF6475">
              <w:rPr>
                <w:rFonts w:ascii="Arial" w:hAnsi="Arial" w:cs="Arial"/>
                <w:bCs/>
                <w:sz w:val="20"/>
              </w:rPr>
              <w:t xml:space="preserve"> parties</w:t>
            </w:r>
            <w:r>
              <w:rPr>
                <w:rFonts w:ascii="Arial" w:hAnsi="Arial" w:cs="Arial"/>
                <w:bCs/>
                <w:sz w:val="20"/>
              </w:rPr>
              <w:t xml:space="preserve"> (delete as appropriate): YES    NO</w:t>
            </w:r>
          </w:p>
        </w:tc>
      </w:tr>
      <w:tr w:rsidR="00AA408A" w:rsidRPr="007324BD" w:rsidTr="001345A3">
        <w:trPr>
          <w:cantSplit/>
          <w:trHeight w:val="288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AA408A" w:rsidRPr="00AF6475" w:rsidRDefault="00AA408A" w:rsidP="00AA408A">
            <w:pPr>
              <w:pStyle w:val="Heading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ACCEPTANCE OF TERMS</w:t>
            </w:r>
          </w:p>
        </w:tc>
      </w:tr>
    </w:tbl>
    <w:p w:rsidR="00AF6475" w:rsidRDefault="00AF6475" w:rsidP="009C7D71"/>
    <w:p w:rsidR="001345A3" w:rsidRDefault="001345A3" w:rsidP="009C7D71"/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560"/>
        <w:gridCol w:w="6943"/>
        <w:gridCol w:w="1073"/>
      </w:tblGrid>
      <w:tr w:rsidR="00402F42" w:rsidRPr="005433F7" w:rsidTr="001345A3">
        <w:tc>
          <w:tcPr>
            <w:tcW w:w="4440" w:type="pct"/>
            <w:gridSpan w:val="2"/>
            <w:vAlign w:val="center"/>
          </w:tcPr>
          <w:p w:rsidR="00402F42" w:rsidRPr="0035217B" w:rsidRDefault="00402F42" w:rsidP="00E47549">
            <w:pPr>
              <w:rPr>
                <w:sz w:val="20"/>
                <w:szCs w:val="20"/>
              </w:rPr>
            </w:pPr>
            <w:r w:rsidRPr="0035217B">
              <w:rPr>
                <w:sz w:val="20"/>
                <w:szCs w:val="20"/>
              </w:rPr>
              <w:t xml:space="preserve">Please </w:t>
            </w:r>
            <w:r w:rsidR="0035217B" w:rsidRPr="0035217B">
              <w:rPr>
                <w:sz w:val="20"/>
                <w:szCs w:val="20"/>
              </w:rPr>
              <w:t xml:space="preserve">insert a </w:t>
            </w:r>
            <w:r w:rsidRPr="0035217B">
              <w:rPr>
                <w:sz w:val="20"/>
                <w:szCs w:val="20"/>
              </w:rPr>
              <w:t xml:space="preserve">tick </w:t>
            </w:r>
            <w:r w:rsidR="0035217B" w:rsidRPr="0035217B">
              <w:rPr>
                <w:sz w:val="20"/>
                <w:szCs w:val="20"/>
              </w:rPr>
              <w:t xml:space="preserve">or cross in </w:t>
            </w:r>
            <w:r w:rsidRPr="0035217B">
              <w:rPr>
                <w:sz w:val="20"/>
                <w:szCs w:val="20"/>
              </w:rPr>
              <w:t>the box on the right to confirm acceptance of the terms below:</w:t>
            </w:r>
          </w:p>
          <w:p w:rsidR="00402F42" w:rsidRPr="0035217B" w:rsidRDefault="00402F42" w:rsidP="00E47549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</w:tcPr>
          <w:p w:rsidR="00402F42" w:rsidRPr="0035217B" w:rsidRDefault="00402F42" w:rsidP="00E47549">
            <w:pPr>
              <w:rPr>
                <w:sz w:val="20"/>
                <w:szCs w:val="20"/>
              </w:rPr>
            </w:pPr>
          </w:p>
        </w:tc>
      </w:tr>
      <w:tr w:rsidR="00402F42" w:rsidRPr="005433F7" w:rsidTr="001345A3">
        <w:tc>
          <w:tcPr>
            <w:tcW w:w="815" w:type="pct"/>
            <w:vAlign w:val="center"/>
          </w:tcPr>
          <w:p w:rsidR="00402F42" w:rsidRPr="0035217B" w:rsidRDefault="00402F42" w:rsidP="00E47549">
            <w:pPr>
              <w:rPr>
                <w:sz w:val="20"/>
                <w:szCs w:val="20"/>
              </w:rPr>
            </w:pPr>
            <w:r w:rsidRPr="0035217B">
              <w:rPr>
                <w:sz w:val="20"/>
                <w:szCs w:val="20"/>
              </w:rPr>
              <w:t xml:space="preserve"> Date:</w:t>
            </w:r>
          </w:p>
        </w:tc>
        <w:tc>
          <w:tcPr>
            <w:tcW w:w="4185" w:type="pct"/>
            <w:gridSpan w:val="2"/>
          </w:tcPr>
          <w:p w:rsidR="00402F42" w:rsidRPr="0035217B" w:rsidRDefault="00402F42" w:rsidP="00E47549">
            <w:pPr>
              <w:rPr>
                <w:sz w:val="20"/>
                <w:szCs w:val="20"/>
              </w:rPr>
            </w:pPr>
          </w:p>
        </w:tc>
      </w:tr>
    </w:tbl>
    <w:p w:rsidR="00402F42" w:rsidRDefault="00402F42" w:rsidP="00402F42">
      <w:pPr>
        <w:rPr>
          <w:rFonts w:cs="Arial"/>
        </w:rPr>
      </w:pPr>
    </w:p>
    <w:p w:rsidR="00CF3B60" w:rsidRDefault="00CF3B60" w:rsidP="009C7D71"/>
    <w:p w:rsidR="002A6B65" w:rsidRPr="002A6B65" w:rsidRDefault="002A6B65" w:rsidP="002A6B65">
      <w:pPr>
        <w:jc w:val="center"/>
        <w:rPr>
          <w:rFonts w:ascii="Arial" w:hAnsi="Arial" w:cs="Arial"/>
          <w:b/>
          <w:bCs/>
          <w:sz w:val="18"/>
          <w:lang w:val="en"/>
        </w:rPr>
      </w:pPr>
      <w:r w:rsidRPr="002A6B65">
        <w:rPr>
          <w:rFonts w:ascii="Arial" w:hAnsi="Arial" w:cs="Arial"/>
          <w:b/>
          <w:bCs/>
          <w:sz w:val="18"/>
          <w:lang w:val="en"/>
        </w:rPr>
        <w:t>Terms and Conditions</w:t>
      </w:r>
    </w:p>
    <w:p w:rsidR="00417618" w:rsidRPr="00330D26" w:rsidRDefault="002A6B65" w:rsidP="002A6B65">
      <w:pPr>
        <w:jc w:val="center"/>
        <w:rPr>
          <w:rFonts w:ascii="Arial" w:hAnsi="Arial" w:cs="Arial"/>
          <w:lang w:val="en"/>
        </w:rPr>
      </w:pPr>
      <w:r w:rsidRPr="002A6B65">
        <w:rPr>
          <w:rFonts w:ascii="Arial" w:hAnsi="Arial" w:cs="Arial"/>
          <w:b/>
          <w:bCs/>
          <w:sz w:val="18"/>
          <w:lang w:val="en"/>
        </w:rPr>
        <w:br/>
      </w:r>
      <w:r w:rsidRPr="00330D26">
        <w:rPr>
          <w:rFonts w:ascii="Arial" w:hAnsi="Arial" w:cs="Arial"/>
          <w:lang w:val="en"/>
        </w:rPr>
        <w:t>Offer is open t</w:t>
      </w:r>
      <w:r w:rsidR="00CB0570">
        <w:rPr>
          <w:rFonts w:ascii="Arial" w:hAnsi="Arial" w:cs="Arial"/>
          <w:lang w:val="en"/>
        </w:rPr>
        <w:t>o electric vehicle drivers only.</w:t>
      </w:r>
    </w:p>
    <w:p w:rsidR="00330D26" w:rsidRDefault="002A6B65" w:rsidP="00330D26">
      <w:pPr>
        <w:jc w:val="center"/>
        <w:rPr>
          <w:rFonts w:ascii="Arial" w:hAnsi="Arial" w:cs="Arial"/>
          <w:lang w:val="en"/>
        </w:rPr>
      </w:pPr>
      <w:r w:rsidRPr="00330D26">
        <w:rPr>
          <w:rFonts w:ascii="Arial" w:hAnsi="Arial" w:cs="Arial"/>
          <w:lang w:val="en"/>
        </w:rPr>
        <w:t xml:space="preserve">This offer is available on a first come, first served basis and </w:t>
      </w:r>
      <w:r w:rsidR="00302ED3" w:rsidRPr="00330D26">
        <w:rPr>
          <w:rFonts w:ascii="Arial" w:hAnsi="Arial" w:cs="Arial"/>
          <w:lang w:val="en"/>
        </w:rPr>
        <w:t>Transport Scotland</w:t>
      </w:r>
      <w:r w:rsidRPr="00330D26">
        <w:rPr>
          <w:rFonts w:ascii="Arial" w:hAnsi="Arial" w:cs="Arial"/>
          <w:lang w:val="en"/>
        </w:rPr>
        <w:t xml:space="preserve"> reserve the right to remove this offer at any time</w:t>
      </w:r>
    </w:p>
    <w:p w:rsidR="00330D26" w:rsidRDefault="00330D26" w:rsidP="00330D26">
      <w:pPr>
        <w:jc w:val="center"/>
        <w:rPr>
          <w:rFonts w:ascii="Arial" w:hAnsi="Arial" w:cs="Arial"/>
          <w:lang w:val="en"/>
        </w:rPr>
      </w:pPr>
    </w:p>
    <w:p w:rsidR="00A77287" w:rsidRPr="007324BD" w:rsidRDefault="00330D26" w:rsidP="00330D26">
      <w:pPr>
        <w:jc w:val="center"/>
      </w:pPr>
      <w:r w:rsidRPr="00330D26">
        <w:rPr>
          <w:sz w:val="22"/>
        </w:rPr>
        <w:t xml:space="preserve">For further details </w:t>
      </w:r>
      <w:r w:rsidR="000A6178">
        <w:rPr>
          <w:sz w:val="22"/>
        </w:rPr>
        <w:t xml:space="preserve">and to submit the form, please </w:t>
      </w:r>
      <w:r w:rsidRPr="00330D26">
        <w:rPr>
          <w:sz w:val="22"/>
        </w:rPr>
        <w:t xml:space="preserve">email </w:t>
      </w:r>
      <w:r w:rsidR="004A776E" w:rsidRPr="00402F42">
        <w:rPr>
          <w:b/>
          <w:sz w:val="22"/>
        </w:rPr>
        <w:t>ElectricVehiclesScotland@est.org.uk</w:t>
      </w:r>
    </w:p>
    <w:sectPr w:rsidR="00A77287" w:rsidRPr="007324BD" w:rsidSect="00400969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40" w:rsidRDefault="00A61540">
      <w:r>
        <w:separator/>
      </w:r>
    </w:p>
  </w:endnote>
  <w:endnote w:type="continuationSeparator" w:id="0">
    <w:p w:rsidR="00A61540" w:rsidRDefault="00A6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A3" w:rsidRDefault="001345A3">
    <w:pPr>
      <w:pStyle w:val="Footer"/>
    </w:pPr>
    <w:r>
      <w:t>V.2 060113</w:t>
    </w:r>
  </w:p>
  <w:p w:rsidR="00417618" w:rsidRDefault="00417618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40" w:rsidRDefault="00A61540">
      <w:r>
        <w:separator/>
      </w:r>
    </w:p>
  </w:footnote>
  <w:footnote w:type="continuationSeparator" w:id="0">
    <w:p w:rsidR="00A61540" w:rsidRDefault="00A61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D26" w:rsidRDefault="007876DC">
    <w:pPr>
      <w:pStyle w:val="Header"/>
    </w:pPr>
    <w:r>
      <w:rPr>
        <w:b/>
        <w:noProof/>
        <w:color w:val="548DD4"/>
        <w:sz w:val="44"/>
        <w:szCs w:val="44"/>
        <w:lang w:val="en-GB" w:eastAsia="en-GB"/>
      </w:rPr>
      <w:t xml:space="preserve">                                                            </w:t>
    </w:r>
    <w:r>
      <w:rPr>
        <w:rFonts w:ascii="Arial" w:hAnsi="Arial" w:cs="Arial"/>
        <w:noProof/>
        <w:sz w:val="18"/>
        <w:lang w:val="en-GB" w:eastAsia="en-GB"/>
      </w:rPr>
      <w:drawing>
        <wp:inline distT="0" distB="0" distL="0" distR="0" wp14:anchorId="60171710" wp14:editId="70DCAAC2">
          <wp:extent cx="810000" cy="6192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T_without 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color w:val="548DD4"/>
        <w:sz w:val="44"/>
        <w:szCs w:val="44"/>
        <w:lang w:val="en-GB" w:eastAsia="en-GB"/>
      </w:rPr>
      <w:t xml:space="preserve">   </w:t>
    </w:r>
  </w:p>
  <w:p w:rsidR="00330D26" w:rsidRDefault="00330D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06"/>
    <w:rsid w:val="000077BD"/>
    <w:rsid w:val="00017DD1"/>
    <w:rsid w:val="00032E90"/>
    <w:rsid w:val="000332AD"/>
    <w:rsid w:val="000447ED"/>
    <w:rsid w:val="00085333"/>
    <w:rsid w:val="00093518"/>
    <w:rsid w:val="000A6178"/>
    <w:rsid w:val="000C0676"/>
    <w:rsid w:val="000C3395"/>
    <w:rsid w:val="000E2704"/>
    <w:rsid w:val="0011649E"/>
    <w:rsid w:val="001345A3"/>
    <w:rsid w:val="0016303A"/>
    <w:rsid w:val="00190F40"/>
    <w:rsid w:val="001D2340"/>
    <w:rsid w:val="001F7A95"/>
    <w:rsid w:val="00201669"/>
    <w:rsid w:val="00240AF1"/>
    <w:rsid w:val="0024648C"/>
    <w:rsid w:val="00254D4A"/>
    <w:rsid w:val="002602F0"/>
    <w:rsid w:val="002A6B65"/>
    <w:rsid w:val="002C0936"/>
    <w:rsid w:val="00302ED3"/>
    <w:rsid w:val="00326F1B"/>
    <w:rsid w:val="00330D26"/>
    <w:rsid w:val="0035217B"/>
    <w:rsid w:val="00352807"/>
    <w:rsid w:val="00384215"/>
    <w:rsid w:val="003C4E60"/>
    <w:rsid w:val="00400969"/>
    <w:rsid w:val="00402F42"/>
    <w:rsid w:val="004035E6"/>
    <w:rsid w:val="00415F5F"/>
    <w:rsid w:val="00417618"/>
    <w:rsid w:val="0042038C"/>
    <w:rsid w:val="00461DCB"/>
    <w:rsid w:val="00491A66"/>
    <w:rsid w:val="004A776E"/>
    <w:rsid w:val="004B66C1"/>
    <w:rsid w:val="004D64E0"/>
    <w:rsid w:val="004F3A06"/>
    <w:rsid w:val="005314CE"/>
    <w:rsid w:val="00532E88"/>
    <w:rsid w:val="005360D4"/>
    <w:rsid w:val="0054754E"/>
    <w:rsid w:val="0056338C"/>
    <w:rsid w:val="00564097"/>
    <w:rsid w:val="00574303"/>
    <w:rsid w:val="005D4280"/>
    <w:rsid w:val="005F422F"/>
    <w:rsid w:val="00616028"/>
    <w:rsid w:val="00637E6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876DC"/>
    <w:rsid w:val="00791CE8"/>
    <w:rsid w:val="007E3D81"/>
    <w:rsid w:val="00850FE1"/>
    <w:rsid w:val="0086028A"/>
    <w:rsid w:val="008658E6"/>
    <w:rsid w:val="00884CA6"/>
    <w:rsid w:val="00887861"/>
    <w:rsid w:val="008E2980"/>
    <w:rsid w:val="00900794"/>
    <w:rsid w:val="00932D09"/>
    <w:rsid w:val="009622B2"/>
    <w:rsid w:val="009C7D71"/>
    <w:rsid w:val="009F58BB"/>
    <w:rsid w:val="009F64D4"/>
    <w:rsid w:val="00A41E64"/>
    <w:rsid w:val="00A4373B"/>
    <w:rsid w:val="00A61540"/>
    <w:rsid w:val="00A63C40"/>
    <w:rsid w:val="00A77287"/>
    <w:rsid w:val="00A83D5E"/>
    <w:rsid w:val="00AA408A"/>
    <w:rsid w:val="00AE1F72"/>
    <w:rsid w:val="00AF6475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7185A"/>
    <w:rsid w:val="00C719BD"/>
    <w:rsid w:val="00C81188"/>
    <w:rsid w:val="00C92FF3"/>
    <w:rsid w:val="00CB0570"/>
    <w:rsid w:val="00CB5E53"/>
    <w:rsid w:val="00CC6A22"/>
    <w:rsid w:val="00CC7CB7"/>
    <w:rsid w:val="00CF3B60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1046"/>
    <w:rsid w:val="00F149CC"/>
    <w:rsid w:val="00F242E0"/>
    <w:rsid w:val="00F34CEF"/>
    <w:rsid w:val="00F46364"/>
    <w:rsid w:val="00F64012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D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D26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D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D26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D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D26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D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D26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.rennie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1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Energy Saving Trust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Stephen Rennie</dc:creator>
  <cp:lastModifiedBy>Tom Lessells</cp:lastModifiedBy>
  <cp:revision>2</cp:revision>
  <cp:lastPrinted>2012-06-14T07:50:00Z</cp:lastPrinted>
  <dcterms:created xsi:type="dcterms:W3CDTF">2016-03-30T10:56:00Z</dcterms:created>
  <dcterms:modified xsi:type="dcterms:W3CDTF">2016-03-30T10:56:00Z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